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A01B1C" w:rsidP="00A01B1C">
            <w:pPr>
              <w:pStyle w:val="Heading1"/>
              <w:outlineLvl w:val="0"/>
            </w:pPr>
            <w:r w:rsidRPr="0045170E">
              <w:t>Volunteer Application</w:t>
            </w:r>
          </w:p>
          <w:p w:rsidR="00A4690F" w:rsidRDefault="00A4690F" w:rsidP="00A4690F"/>
          <w:p w:rsidR="00A4690F" w:rsidRDefault="00A4690F" w:rsidP="00A4690F"/>
          <w:p w:rsidR="00A4690F" w:rsidRPr="00A4690F" w:rsidRDefault="00A4690F" w:rsidP="00A4690F"/>
        </w:tc>
        <w:tc>
          <w:tcPr>
            <w:tcW w:w="4788" w:type="dxa"/>
          </w:tcPr>
          <w:p w:rsidR="00A01B1C" w:rsidRDefault="00A4690F" w:rsidP="0097298E">
            <w:pPr>
              <w:pStyle w:val="Logo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8.65pt;margin-top:37.5pt;width:114.3pt;height:37.7pt;z-index:251660288;mso-position-horizontal-relative:text;mso-position-vertical-relative:text;mso-width-relative:margin;mso-height-relative:margin">
                  <v:textbox>
                    <w:txbxContent>
                      <w:p w:rsidR="00A4690F" w:rsidRDefault="00A4690F">
                        <w:r>
                          <w:t>328 Main St., Ste. 208</w:t>
                        </w:r>
                      </w:p>
                      <w:p w:rsidR="00A4690F" w:rsidRDefault="00A4690F">
                        <w:r>
                          <w:t>Ames, IA 50010</w:t>
                        </w:r>
                      </w:p>
                    </w:txbxContent>
                  </v:textbox>
                </v:shape>
              </w:pict>
            </w:r>
            <w:r w:rsidR="00A01B1C" w:rsidRPr="00A01B1C">
              <w:rPr>
                <w:noProof/>
              </w:rPr>
              <w:drawing>
                <wp:inline distT="0" distB="0" distL="0" distR="0">
                  <wp:extent cx="1205239" cy="419100"/>
                  <wp:effectExtent l="19050" t="0" r="0" b="0"/>
                  <wp:docPr id="3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741" cy="42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DA3290" w:rsidTr="00855A6B">
        <w:tc>
          <w:tcPr>
            <w:tcW w:w="2724" w:type="dxa"/>
            <w:vAlign w:val="center"/>
          </w:tcPr>
          <w:p w:rsidR="00DA3290" w:rsidRPr="00112AFE" w:rsidRDefault="00DA3290" w:rsidP="00A01B1C">
            <w:r>
              <w:t>Cell Phone</w:t>
            </w:r>
          </w:p>
        </w:tc>
        <w:tc>
          <w:tcPr>
            <w:tcW w:w="6852" w:type="dxa"/>
            <w:vAlign w:val="center"/>
          </w:tcPr>
          <w:p w:rsidR="00DA3290" w:rsidRDefault="00DA3290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 xml:space="preserve">During which </w:t>
      </w:r>
      <w:r w:rsidR="00A4690F">
        <w:t>seasons/</w:t>
      </w:r>
      <w:r w:rsidRPr="00855A6B">
        <w:t xml:space="preserve">hours are you </w:t>
      </w:r>
      <w:r w:rsidR="00A4690F">
        <w:t xml:space="preserve">generally </w:t>
      </w:r>
      <w:r w:rsidRPr="00855A6B">
        <w:t>available for volunteer assignments</w:t>
      </w:r>
      <w:r w:rsidR="00A4690F">
        <w:t xml:space="preserve"> (check as many as you wish)</w:t>
      </w:r>
      <w:r w:rsidRPr="00855A6B">
        <w:t>?</w:t>
      </w:r>
      <w:r w:rsidR="00A4690F">
        <w:t xml:space="preserve"> NOTE: This can be somewhat flexible.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788"/>
        <w:gridCol w:w="4778"/>
      </w:tblGrid>
      <w:tr w:rsidR="00A4690F" w:rsidTr="00DA329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Default="00A4690F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Fall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Default="00A4690F" w:rsidP="00A01B1C"/>
        </w:tc>
      </w:tr>
      <w:tr w:rsidR="00A4690F" w:rsidTr="00DA329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Default="00A4690F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Spring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Default="00A4690F" w:rsidP="00A01B1C"/>
        </w:tc>
      </w:tr>
      <w:tr w:rsidR="00A4690F" w:rsidTr="00DA329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Default="00A4690F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Summer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Default="00A4690F" w:rsidP="00A01B1C"/>
        </w:tc>
      </w:tr>
      <w:tr w:rsidR="008D0133" w:rsidTr="00DA329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BF602D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BF602D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DA329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BF602D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BF602D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DA329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BF602D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BF602D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A4690F" w:rsidRDefault="00A4690F" w:rsidP="00A4690F">
      <w:pPr>
        <w:pStyle w:val="Heading2"/>
      </w:pPr>
      <w:r>
        <w:t>Driver’s License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788"/>
        <w:gridCol w:w="4778"/>
      </w:tblGrid>
      <w:tr w:rsidR="00A4690F" w:rsidTr="00AE448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Default="00A4690F" w:rsidP="00AE4480">
            <w:r>
              <w:t>Do you have a valid Driver’s License?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Default="00A4690F" w:rsidP="00AE4480"/>
        </w:tc>
      </w:tr>
      <w:tr w:rsidR="00A4690F" w:rsidTr="00AE448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Default="00A4690F" w:rsidP="00A4690F">
            <w:r>
              <w:t>Do you have a vehicle you can use for volunteer tasks, if needed?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Default="00A4690F" w:rsidP="00AE4480"/>
        </w:tc>
      </w:tr>
    </w:tbl>
    <w:p w:rsidR="00A4690F" w:rsidRDefault="00A4690F" w:rsidP="00A4690F">
      <w:pPr>
        <w:pStyle w:val="Heading2"/>
      </w:pPr>
      <w:r>
        <w:t>Health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788"/>
        <w:gridCol w:w="4778"/>
      </w:tblGrid>
      <w:tr w:rsidR="00A4690F" w:rsidTr="00AE448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Default="00A4690F" w:rsidP="00AE4480">
            <w:r>
              <w:t>Have you had a rabies pre-exposure vaccination? If so, what year?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Default="00A4690F" w:rsidP="00AE4480"/>
        </w:tc>
      </w:tr>
      <w:tr w:rsidR="00A4690F" w:rsidTr="00AE448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Default="00A4690F" w:rsidP="00AE4480">
            <w:r>
              <w:t>Do you have allergies to chemicals, feathers, dust, fur, insect bites or stings? If so, are they manageable?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Default="00A4690F" w:rsidP="00AE4480"/>
        </w:tc>
      </w:tr>
    </w:tbl>
    <w:p w:rsidR="00A4690F" w:rsidRDefault="00A4690F" w:rsidP="00A4690F">
      <w:pPr>
        <w:rPr>
          <w:rFonts w:asciiTheme="majorHAnsi" w:hAnsiTheme="majorHAnsi" w:cs="Arial"/>
          <w:color w:val="4F6228" w:themeColor="accent3" w:themeShade="80"/>
          <w:sz w:val="22"/>
          <w:szCs w:val="28"/>
        </w:rPr>
      </w:pPr>
      <w:r>
        <w:br w:type="page"/>
      </w:r>
    </w:p>
    <w:p w:rsidR="00A4690F" w:rsidRDefault="00A4690F" w:rsidP="00A4690F">
      <w:pPr>
        <w:pStyle w:val="Heading2"/>
      </w:pPr>
      <w:r>
        <w:lastRenderedPageBreak/>
        <w:t>Interests</w:t>
      </w:r>
    </w:p>
    <w:p w:rsidR="00A4690F" w:rsidRPr="0097298E" w:rsidRDefault="00A4690F" w:rsidP="00A4690F">
      <w:pPr>
        <w:pStyle w:val="Heading3"/>
      </w:pPr>
      <w:r>
        <w:t xml:space="preserve">Tell us which areas you are interested in exploring </w:t>
      </w:r>
      <w:r w:rsidRPr="001B12BF">
        <w:rPr>
          <w:b/>
          <w:u w:val="single"/>
        </w:rPr>
        <w:t>most</w:t>
      </w:r>
      <w:r>
        <w:t xml:space="preserve"> as a volunteer.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A4690F" w:rsidTr="00AE448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Pr="00112AFE" w:rsidRDefault="00A4690F" w:rsidP="00AE448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Office Administration, including wildlife calls from the public and data entry</w:t>
            </w:r>
          </w:p>
        </w:tc>
      </w:tr>
      <w:tr w:rsidR="00A4690F" w:rsidTr="00AE448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Pr="00112AFE" w:rsidRDefault="00A4690F" w:rsidP="00AE448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Events, including publicity, organizing, set-up</w:t>
            </w:r>
          </w:p>
        </w:tc>
      </w:tr>
      <w:tr w:rsidR="00A4690F" w:rsidTr="00AE448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Default="00A4690F" w:rsidP="00AE448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Education and Outreach, including website, social media, newsletter</w:t>
            </w:r>
          </w:p>
        </w:tc>
      </w:tr>
      <w:tr w:rsidR="00A4690F" w:rsidTr="00AE448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Pr="00112AFE" w:rsidRDefault="00A4690F" w:rsidP="00AE448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Land Stewardship, including invasive species removal and native species restoration</w:t>
            </w:r>
          </w:p>
        </w:tc>
      </w:tr>
      <w:tr w:rsidR="00A4690F" w:rsidTr="00AE448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Pr="00112AFE" w:rsidRDefault="00A4690F" w:rsidP="00AE448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Fundraising</w:t>
            </w:r>
          </w:p>
        </w:tc>
      </w:tr>
      <w:tr w:rsidR="00A4690F" w:rsidTr="00AE448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Pr="00112AFE" w:rsidRDefault="00A4690F" w:rsidP="00AE448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Rehab -- mammal</w:t>
            </w:r>
          </w:p>
        </w:tc>
      </w:tr>
      <w:tr w:rsidR="00A4690F" w:rsidTr="00AE448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Pr="00112AFE" w:rsidRDefault="00A4690F" w:rsidP="00AE448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Rehab -- bird</w:t>
            </w:r>
          </w:p>
        </w:tc>
      </w:tr>
      <w:tr w:rsidR="00A4690F" w:rsidTr="00AE448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Pr="00112AFE" w:rsidRDefault="00A4690F" w:rsidP="00AE448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Rehab -- reptile</w:t>
            </w:r>
          </w:p>
        </w:tc>
      </w:tr>
      <w:tr w:rsidR="00A4690F" w:rsidTr="00AE448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Pr="00112AFE" w:rsidRDefault="00A4690F" w:rsidP="00AE448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Orphans -- mammal</w:t>
            </w:r>
          </w:p>
        </w:tc>
      </w:tr>
      <w:tr w:rsidR="00A4690F" w:rsidTr="00AE448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Pr="00112AFE" w:rsidRDefault="00A4690F" w:rsidP="00AE448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Orphans -- bird</w:t>
            </w:r>
          </w:p>
        </w:tc>
      </w:tr>
      <w:tr w:rsidR="00A4690F" w:rsidTr="00AE448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Pr="00112AFE" w:rsidRDefault="00A4690F" w:rsidP="00AE448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Orphans -- reptile</w:t>
            </w:r>
          </w:p>
        </w:tc>
      </w:tr>
      <w:tr w:rsidR="00A4690F" w:rsidTr="00AE448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Pr="00112AFE" w:rsidRDefault="00A4690F" w:rsidP="00AE448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Re-unite -- mammal</w:t>
            </w:r>
          </w:p>
        </w:tc>
      </w:tr>
      <w:tr w:rsidR="00A4690F" w:rsidTr="00AE448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Pr="00112AFE" w:rsidRDefault="00A4690F" w:rsidP="00AE448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Re-unite -- bird</w:t>
            </w:r>
          </w:p>
        </w:tc>
      </w:tr>
      <w:tr w:rsidR="00A4690F" w:rsidTr="00AE448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Pr="00112AFE" w:rsidRDefault="00A4690F" w:rsidP="00AE448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Re-unite -- reptile</w:t>
            </w:r>
          </w:p>
        </w:tc>
      </w:tr>
      <w:tr w:rsidR="00A4690F" w:rsidTr="00AE448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Pr="00112AFE" w:rsidRDefault="00A4690F" w:rsidP="00AE448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Rescue</w:t>
            </w:r>
          </w:p>
        </w:tc>
      </w:tr>
      <w:tr w:rsidR="00A4690F" w:rsidTr="00AE448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Pr="00112AFE" w:rsidRDefault="00A4690F" w:rsidP="00AE448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Transport</w:t>
            </w:r>
          </w:p>
        </w:tc>
      </w:tr>
      <w:tr w:rsidR="00A4690F" w:rsidRPr="00112AFE" w:rsidTr="00AE448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90F" w:rsidRPr="00112AFE" w:rsidRDefault="00A4690F" w:rsidP="00A4690F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Building and Construction work (cages, perches, buildings, etc.)</w:t>
            </w:r>
          </w:p>
        </w:tc>
      </w:tr>
    </w:tbl>
    <w:p w:rsidR="008D0133" w:rsidRDefault="00855A6B">
      <w:pPr>
        <w:pStyle w:val="Heading2"/>
      </w:pPr>
      <w: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CB4100" w:rsidRDefault="00CB4100" w:rsidP="00CB4100">
      <w:pPr>
        <w:rPr>
          <w:rFonts w:asciiTheme="majorHAnsi" w:hAnsiTheme="majorHAnsi" w:cs="Arial"/>
          <w:color w:val="4F6228" w:themeColor="accent3" w:themeShade="80"/>
          <w:sz w:val="22"/>
          <w:szCs w:val="28"/>
        </w:rPr>
      </w:pPr>
      <w:r>
        <w:br w:type="page"/>
      </w:r>
    </w:p>
    <w:p w:rsidR="008D0133" w:rsidRDefault="00855A6B">
      <w:pPr>
        <w:pStyle w:val="Heading2"/>
      </w:pPr>
      <w:r>
        <w:lastRenderedPageBreak/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F9" w:rsidRDefault="001855F9" w:rsidP="00CB4100">
      <w:pPr>
        <w:spacing w:before="0" w:after="0"/>
      </w:pPr>
      <w:r>
        <w:separator/>
      </w:r>
    </w:p>
  </w:endnote>
  <w:endnote w:type="continuationSeparator" w:id="0">
    <w:p w:rsidR="001855F9" w:rsidRDefault="001855F9" w:rsidP="00CB410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00" w:rsidRDefault="00CB41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00" w:rsidRDefault="00CB410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Iowa Wildlife Center Volunteer </w:t>
    </w:r>
    <w:r>
      <w:rPr>
        <w:rFonts w:asciiTheme="majorHAnsi" w:hAnsiTheme="majorHAnsi"/>
      </w:rPr>
      <w:t>Application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CB4100">
        <w:rPr>
          <w:rFonts w:asciiTheme="majorHAnsi" w:hAnsiTheme="majorHAnsi"/>
          <w:noProof/>
        </w:rPr>
        <w:t>3</w:t>
      </w:r>
    </w:fldSimple>
  </w:p>
  <w:p w:rsidR="00CB4100" w:rsidRDefault="00CB41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00" w:rsidRDefault="00CB4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F9" w:rsidRDefault="001855F9" w:rsidP="00CB4100">
      <w:pPr>
        <w:spacing w:before="0" w:after="0"/>
      </w:pPr>
      <w:r>
        <w:separator/>
      </w:r>
    </w:p>
  </w:footnote>
  <w:footnote w:type="continuationSeparator" w:id="0">
    <w:p w:rsidR="001855F9" w:rsidRDefault="001855F9" w:rsidP="00CB410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00" w:rsidRDefault="00CB41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00" w:rsidRDefault="00CB41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00" w:rsidRDefault="00CB41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90"/>
    <w:rsid w:val="001855F9"/>
    <w:rsid w:val="001C200E"/>
    <w:rsid w:val="004A0A03"/>
    <w:rsid w:val="00855A6B"/>
    <w:rsid w:val="008D0133"/>
    <w:rsid w:val="0097298E"/>
    <w:rsid w:val="00993B1C"/>
    <w:rsid w:val="00A01B1C"/>
    <w:rsid w:val="00A4690F"/>
    <w:rsid w:val="00BF602D"/>
    <w:rsid w:val="00CB4100"/>
    <w:rsid w:val="00D43C89"/>
    <w:rsid w:val="00DA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B410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10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10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B4100"/>
    <w:rPr>
      <w:rFonts w:asciiTheme="minorHAnsi" w:hAnsi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C_EH~1\AppData\Local\Temp\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</Template>
  <TotalTime>20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IWC_Ehresman</dc:creator>
  <cp:lastModifiedBy>IWC_Ehresman</cp:lastModifiedBy>
  <cp:revision>2</cp:revision>
  <cp:lastPrinted>2003-07-23T17:40:00Z</cp:lastPrinted>
  <dcterms:created xsi:type="dcterms:W3CDTF">2012-12-08T00:53:00Z</dcterms:created>
  <dcterms:modified xsi:type="dcterms:W3CDTF">2016-03-04T01:11:00Z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